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81" w:rsidRPr="00754D35" w:rsidRDefault="00F25040" w:rsidP="008A1EAA">
      <w:pPr>
        <w:jc w:val="center"/>
        <w:rPr>
          <w:color w:val="000000"/>
          <w:sz w:val="16"/>
          <w:szCs w:val="16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-187325</wp:posOffset>
            </wp:positionV>
            <wp:extent cx="730885" cy="897890"/>
            <wp:effectExtent l="0" t="0" r="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СОВЕТ ДЕПУТАТОВ</w:t>
      </w: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ЛОТОШИНСКОГО МУНИЦИПАЛЬНОГО РАЙОНА</w:t>
      </w: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МОСКОВСКОЙ ОБЛАСТИ</w:t>
      </w:r>
    </w:p>
    <w:p w:rsidR="008A1EAA" w:rsidRPr="0018156E" w:rsidRDefault="008A1EAA" w:rsidP="000C5947">
      <w:pPr>
        <w:jc w:val="center"/>
        <w:rPr>
          <w:color w:val="000000"/>
          <w:sz w:val="28"/>
          <w:szCs w:val="28"/>
        </w:rPr>
      </w:pPr>
    </w:p>
    <w:p w:rsidR="008A1EAA" w:rsidRPr="0018156E" w:rsidRDefault="008A1EAA" w:rsidP="000C5947">
      <w:pPr>
        <w:jc w:val="center"/>
        <w:rPr>
          <w:b/>
          <w:bCs/>
          <w:color w:val="000000"/>
          <w:sz w:val="28"/>
          <w:szCs w:val="28"/>
        </w:rPr>
      </w:pPr>
      <w:r w:rsidRPr="0018156E">
        <w:rPr>
          <w:b/>
          <w:bCs/>
          <w:color w:val="000000"/>
          <w:sz w:val="28"/>
          <w:szCs w:val="28"/>
        </w:rPr>
        <w:t>Р Е Ш Е Н И Е</w:t>
      </w:r>
    </w:p>
    <w:p w:rsidR="0035447F" w:rsidRDefault="0035447F" w:rsidP="000C5947">
      <w:pPr>
        <w:jc w:val="center"/>
        <w:rPr>
          <w:color w:val="000000"/>
          <w:sz w:val="28"/>
          <w:szCs w:val="28"/>
        </w:rPr>
      </w:pPr>
    </w:p>
    <w:p w:rsidR="00754D35" w:rsidRDefault="00CC44D4" w:rsidP="000C5947">
      <w:pPr>
        <w:contextualSpacing/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754D35" w:rsidRPr="00AE4EA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8418C">
        <w:rPr>
          <w:sz w:val="28"/>
          <w:szCs w:val="28"/>
          <w:u w:val="single"/>
        </w:rPr>
        <w:t>25.12</w:t>
      </w:r>
      <w:r w:rsidRPr="00CC44D4">
        <w:rPr>
          <w:sz w:val="28"/>
          <w:szCs w:val="28"/>
          <w:u w:val="single"/>
        </w:rPr>
        <w:t>.2017</w:t>
      </w:r>
      <w:r w:rsidR="00754D35" w:rsidRPr="00AE4EA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C49C4">
        <w:rPr>
          <w:sz w:val="28"/>
          <w:szCs w:val="28"/>
          <w:u w:val="single"/>
        </w:rPr>
        <w:t>418</w:t>
      </w:r>
      <w:r w:rsidR="0028418C">
        <w:rPr>
          <w:sz w:val="28"/>
          <w:szCs w:val="28"/>
          <w:u w:val="single"/>
        </w:rPr>
        <w:t>/43</w:t>
      </w:r>
    </w:p>
    <w:p w:rsidR="00D70AF1" w:rsidRDefault="00D70AF1" w:rsidP="000C5947">
      <w:pPr>
        <w:contextualSpacing/>
        <w:jc w:val="center"/>
        <w:rPr>
          <w:sz w:val="28"/>
          <w:szCs w:val="28"/>
          <w:u w:val="single"/>
        </w:rPr>
      </w:pPr>
    </w:p>
    <w:p w:rsidR="00F337FA" w:rsidRDefault="00F337FA" w:rsidP="000C5947">
      <w:pPr>
        <w:contextualSpacing/>
        <w:jc w:val="center"/>
        <w:rPr>
          <w:sz w:val="28"/>
          <w:szCs w:val="28"/>
          <w:u w:val="single"/>
        </w:rPr>
      </w:pPr>
    </w:p>
    <w:p w:rsidR="00F337FA" w:rsidRDefault="00966653" w:rsidP="00467D5C">
      <w:pPr>
        <w:tabs>
          <w:tab w:val="left" w:pos="3686"/>
          <w:tab w:val="left" w:pos="4111"/>
          <w:tab w:val="left" w:pos="4395"/>
          <w:tab w:val="left" w:pos="4536"/>
          <w:tab w:val="left" w:pos="5812"/>
          <w:tab w:val="left" w:pos="6237"/>
        </w:tabs>
        <w:ind w:right="62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67D5C">
        <w:rPr>
          <w:color w:val="000000"/>
          <w:sz w:val="28"/>
          <w:szCs w:val="28"/>
        </w:rPr>
        <w:t>б</w:t>
      </w:r>
      <w:r w:rsidR="00F337FA">
        <w:rPr>
          <w:color w:val="000000"/>
          <w:sz w:val="28"/>
          <w:szCs w:val="28"/>
        </w:rPr>
        <w:t xml:space="preserve"> информации </w:t>
      </w:r>
      <w:r w:rsidR="00FA71D4">
        <w:rPr>
          <w:color w:val="000000"/>
          <w:sz w:val="28"/>
          <w:szCs w:val="28"/>
        </w:rPr>
        <w:t xml:space="preserve">об организации </w:t>
      </w:r>
    </w:p>
    <w:p w:rsidR="008976AF" w:rsidRPr="00443930" w:rsidRDefault="008976AF" w:rsidP="00467D5C">
      <w:pPr>
        <w:tabs>
          <w:tab w:val="left" w:pos="3686"/>
          <w:tab w:val="left" w:pos="4111"/>
          <w:tab w:val="left" w:pos="4395"/>
          <w:tab w:val="left" w:pos="4536"/>
          <w:tab w:val="left" w:pos="5812"/>
          <w:tab w:val="left" w:pos="6237"/>
        </w:tabs>
        <w:ind w:right="62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общественного питания</w:t>
      </w:r>
      <w:r w:rsidR="00467D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9666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образовательных</w:t>
      </w:r>
      <w:r w:rsidR="009666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учреждениях</w:t>
      </w:r>
    </w:p>
    <w:p w:rsidR="00F337FA" w:rsidRDefault="00F337FA" w:rsidP="00F337FA">
      <w:pPr>
        <w:rPr>
          <w:color w:val="000000"/>
          <w:sz w:val="28"/>
          <w:szCs w:val="28"/>
        </w:rPr>
      </w:pPr>
    </w:p>
    <w:p w:rsidR="00F337FA" w:rsidRPr="009855B4" w:rsidRDefault="00F337FA" w:rsidP="00F337FA">
      <w:pPr>
        <w:jc w:val="both"/>
        <w:rPr>
          <w:color w:val="000000"/>
          <w:sz w:val="28"/>
          <w:szCs w:val="28"/>
        </w:rPr>
      </w:pPr>
      <w:r w:rsidRPr="00443930">
        <w:rPr>
          <w:sz w:val="28"/>
          <w:szCs w:val="28"/>
          <w:lang/>
        </w:rPr>
        <w:t xml:space="preserve">        </w:t>
      </w:r>
      <w:r w:rsidRPr="009855B4">
        <w:rPr>
          <w:sz w:val="28"/>
          <w:szCs w:val="28"/>
          <w:lang/>
        </w:rPr>
        <w:t xml:space="preserve">Заслушав и обсудив информацию </w:t>
      </w:r>
      <w:r w:rsidR="00872779" w:rsidRPr="000B6488">
        <w:rPr>
          <w:color w:val="000000"/>
          <w:sz w:val="28"/>
          <w:szCs w:val="28"/>
        </w:rPr>
        <w:t>председателя</w:t>
      </w:r>
      <w:r w:rsidR="00872779">
        <w:rPr>
          <w:color w:val="000000"/>
          <w:sz w:val="28"/>
          <w:szCs w:val="28"/>
        </w:rPr>
        <w:t xml:space="preserve"> </w:t>
      </w:r>
      <w:r w:rsidR="00897AFD">
        <w:rPr>
          <w:color w:val="000000"/>
          <w:sz w:val="28"/>
          <w:szCs w:val="28"/>
        </w:rPr>
        <w:t xml:space="preserve">комиссии </w:t>
      </w:r>
      <w:r w:rsidR="00A027A4">
        <w:rPr>
          <w:color w:val="000000"/>
          <w:sz w:val="28"/>
          <w:szCs w:val="28"/>
        </w:rPr>
        <w:t>«</w:t>
      </w:r>
      <w:r w:rsidR="00897AFD">
        <w:rPr>
          <w:color w:val="000000"/>
          <w:sz w:val="28"/>
          <w:szCs w:val="28"/>
        </w:rPr>
        <w:t>по социа</w:t>
      </w:r>
      <w:r w:rsidR="00A027A4">
        <w:rPr>
          <w:color w:val="000000"/>
          <w:sz w:val="28"/>
          <w:szCs w:val="28"/>
        </w:rPr>
        <w:t>льным вопросам, здравоохранению, образованию, культуре, по работе с молодежью и спорту» Прохорова В.Н. «</w:t>
      </w:r>
      <w:r w:rsidR="008976AF">
        <w:rPr>
          <w:color w:val="000000"/>
          <w:sz w:val="28"/>
          <w:szCs w:val="28"/>
        </w:rPr>
        <w:t>об организации общественного питания в образовательных учреждениях</w:t>
      </w:r>
      <w:r w:rsidR="00A027A4">
        <w:rPr>
          <w:color w:val="000000"/>
          <w:sz w:val="28"/>
          <w:szCs w:val="28"/>
        </w:rPr>
        <w:t>»</w:t>
      </w:r>
      <w:r w:rsidRPr="009855B4">
        <w:rPr>
          <w:sz w:val="28"/>
          <w:szCs w:val="28"/>
          <w:lang/>
        </w:rPr>
        <w:t>, Совет депутатов Лотошинского муниципального района</w:t>
      </w:r>
      <w:r w:rsidR="008976AF">
        <w:rPr>
          <w:sz w:val="28"/>
          <w:szCs w:val="28"/>
          <w:lang/>
        </w:rPr>
        <w:t xml:space="preserve"> Московской области</w:t>
      </w:r>
    </w:p>
    <w:p w:rsidR="00F337FA" w:rsidRDefault="00F337FA" w:rsidP="00F337FA">
      <w:pPr>
        <w:jc w:val="both"/>
        <w:rPr>
          <w:b/>
          <w:sz w:val="28"/>
          <w:szCs w:val="28"/>
          <w:u w:val="single"/>
          <w:lang/>
        </w:rPr>
      </w:pPr>
      <w:r w:rsidRPr="00D51B16">
        <w:rPr>
          <w:b/>
          <w:sz w:val="28"/>
          <w:szCs w:val="28"/>
          <w:u w:val="single"/>
          <w:lang/>
        </w:rPr>
        <w:t>р е ш и л:</w:t>
      </w:r>
    </w:p>
    <w:p w:rsidR="0028418C" w:rsidRDefault="0028418C" w:rsidP="00897AFD">
      <w:pPr>
        <w:numPr>
          <w:ilvl w:val="0"/>
          <w:numId w:val="11"/>
        </w:numPr>
        <w:ind w:left="0" w:firstLine="567"/>
        <w:jc w:val="both"/>
        <w:rPr>
          <w:color w:val="000000"/>
          <w:sz w:val="28"/>
          <w:szCs w:val="28"/>
        </w:rPr>
      </w:pPr>
      <w:r w:rsidRPr="00E368C5">
        <w:rPr>
          <w:sz w:val="28"/>
          <w:szCs w:val="28"/>
          <w:lang/>
        </w:rPr>
        <w:t xml:space="preserve">Принять к сведению </w:t>
      </w:r>
      <w:r>
        <w:rPr>
          <w:sz w:val="28"/>
          <w:szCs w:val="28"/>
          <w:lang/>
        </w:rPr>
        <w:t xml:space="preserve">информацию </w:t>
      </w:r>
      <w:r>
        <w:rPr>
          <w:color w:val="000000"/>
          <w:sz w:val="28"/>
          <w:szCs w:val="28"/>
        </w:rPr>
        <w:t>об организации общественного питания в</w:t>
      </w:r>
      <w:r w:rsidR="008727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образовательных учреждениях.</w:t>
      </w:r>
    </w:p>
    <w:p w:rsidR="00872779" w:rsidRPr="00443930" w:rsidRDefault="00897AFD" w:rsidP="00897AFD">
      <w:pPr>
        <w:numPr>
          <w:ilvl w:val="0"/>
          <w:numId w:val="11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главе администрации Лотошинского муниципального </w:t>
      </w:r>
      <w:proofErr w:type="gramStart"/>
      <w:r>
        <w:rPr>
          <w:sz w:val="28"/>
          <w:szCs w:val="28"/>
        </w:rPr>
        <w:t>района</w:t>
      </w:r>
      <w:r w:rsidR="001C3C66">
        <w:rPr>
          <w:color w:val="000000"/>
          <w:sz w:val="28"/>
          <w:szCs w:val="28"/>
        </w:rPr>
        <w:t xml:space="preserve">  при</w:t>
      </w:r>
      <w:proofErr w:type="gramEnd"/>
      <w:r w:rsidR="001C3C66">
        <w:rPr>
          <w:color w:val="000000"/>
          <w:sz w:val="28"/>
          <w:szCs w:val="28"/>
        </w:rPr>
        <w:t xml:space="preserve"> выборе подрядчика </w:t>
      </w:r>
      <w:r w:rsidR="00467D5C">
        <w:rPr>
          <w:color w:val="000000"/>
          <w:sz w:val="28"/>
          <w:szCs w:val="28"/>
        </w:rPr>
        <w:t>использовать конкурентные процедуры</w:t>
      </w:r>
      <w:r w:rsidR="00CF31AE">
        <w:rPr>
          <w:color w:val="000000"/>
          <w:sz w:val="28"/>
          <w:szCs w:val="28"/>
        </w:rPr>
        <w:t>,</w:t>
      </w:r>
      <w:r w:rsidR="00467D5C">
        <w:rPr>
          <w:color w:val="000000"/>
          <w:sz w:val="28"/>
          <w:szCs w:val="28"/>
        </w:rPr>
        <w:t xml:space="preserve"> </w:t>
      </w:r>
      <w:r w:rsidR="00CF31AE">
        <w:rPr>
          <w:color w:val="000000"/>
          <w:sz w:val="28"/>
          <w:szCs w:val="28"/>
        </w:rPr>
        <w:t>в соответствии с требованиями федерального закона №</w:t>
      </w:r>
      <w:r w:rsidR="001C3C66">
        <w:rPr>
          <w:color w:val="000000"/>
          <w:sz w:val="28"/>
          <w:szCs w:val="28"/>
        </w:rPr>
        <w:t>44 ФЗ</w:t>
      </w:r>
      <w:r w:rsidR="00CF31AE">
        <w:rPr>
          <w:color w:val="000000"/>
          <w:sz w:val="28"/>
          <w:szCs w:val="28"/>
        </w:rPr>
        <w:t xml:space="preserve"> от 05.04.2013</w:t>
      </w:r>
      <w:r w:rsidR="004139A3">
        <w:rPr>
          <w:color w:val="000000"/>
          <w:sz w:val="28"/>
          <w:szCs w:val="28"/>
        </w:rPr>
        <w:t xml:space="preserve"> «О контрактной системе в сфере закупок товаров, работ, услуг  для обеспечения государственных и муниципальных нужд»</w:t>
      </w:r>
      <w:r w:rsidR="00F43227">
        <w:rPr>
          <w:color w:val="000000"/>
          <w:sz w:val="28"/>
          <w:szCs w:val="28"/>
        </w:rPr>
        <w:t>,</w:t>
      </w:r>
      <w:r w:rsidR="00917287">
        <w:rPr>
          <w:color w:val="000000"/>
          <w:sz w:val="28"/>
          <w:szCs w:val="28"/>
        </w:rPr>
        <w:t xml:space="preserve"> для возможности участия всех желающих, в том числе и предпринимателей Лотошинского муниципального  района.</w:t>
      </w:r>
    </w:p>
    <w:p w:rsidR="000B0DD3" w:rsidRPr="000B0DD3" w:rsidRDefault="000B0DD3" w:rsidP="000B0DD3">
      <w:pPr>
        <w:jc w:val="both"/>
        <w:rPr>
          <w:color w:val="000000"/>
          <w:sz w:val="28"/>
          <w:szCs w:val="28"/>
        </w:rPr>
      </w:pPr>
    </w:p>
    <w:p w:rsidR="00F337FA" w:rsidRPr="00CD4091" w:rsidRDefault="00F337FA" w:rsidP="00F337FA">
      <w:pPr>
        <w:rPr>
          <w:sz w:val="28"/>
          <w:szCs w:val="28"/>
        </w:rPr>
      </w:pPr>
      <w:r w:rsidRPr="00CD4091">
        <w:rPr>
          <w:sz w:val="28"/>
          <w:szCs w:val="28"/>
        </w:rPr>
        <w:t>Председатель Совета депутатов</w:t>
      </w:r>
    </w:p>
    <w:p w:rsidR="00F337FA" w:rsidRPr="00CD4091" w:rsidRDefault="00F337FA" w:rsidP="00F337FA">
      <w:pPr>
        <w:rPr>
          <w:sz w:val="28"/>
          <w:szCs w:val="28"/>
          <w:lang/>
        </w:rPr>
      </w:pPr>
      <w:r w:rsidRPr="00CD4091">
        <w:rPr>
          <w:sz w:val="28"/>
          <w:szCs w:val="28"/>
        </w:rPr>
        <w:t xml:space="preserve">Лотошинского муниципального района                                       </w:t>
      </w:r>
      <w:r>
        <w:rPr>
          <w:sz w:val="28"/>
          <w:szCs w:val="28"/>
        </w:rPr>
        <w:t xml:space="preserve">       </w:t>
      </w:r>
      <w:r w:rsidRPr="00CD4091">
        <w:rPr>
          <w:sz w:val="28"/>
          <w:szCs w:val="28"/>
        </w:rPr>
        <w:t xml:space="preserve">       Р.Н. Смирнов</w:t>
      </w:r>
    </w:p>
    <w:p w:rsidR="00F337FA" w:rsidRDefault="00AF70CA" w:rsidP="00AF70CA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ВЕРНО:</w:t>
      </w:r>
    </w:p>
    <w:p w:rsidR="00AF70CA" w:rsidRDefault="00AF70CA" w:rsidP="00AF70CA">
      <w:pPr>
        <w:jc w:val="both"/>
        <w:rPr>
          <w:sz w:val="28"/>
          <w:szCs w:val="28"/>
          <w:lang/>
        </w:rPr>
      </w:pPr>
    </w:p>
    <w:p w:rsidR="00F337FA" w:rsidRDefault="00F337FA" w:rsidP="00F337FA">
      <w:pPr>
        <w:ind w:firstLine="567"/>
        <w:jc w:val="both"/>
        <w:rPr>
          <w:sz w:val="28"/>
          <w:szCs w:val="28"/>
          <w:lang/>
        </w:rPr>
      </w:pPr>
      <w:r w:rsidRPr="00E368C5">
        <w:rPr>
          <w:sz w:val="28"/>
          <w:szCs w:val="28"/>
          <w:lang/>
        </w:rPr>
        <w:t>Р</w:t>
      </w:r>
      <w:r>
        <w:rPr>
          <w:sz w:val="28"/>
          <w:szCs w:val="28"/>
          <w:lang/>
        </w:rPr>
        <w:t xml:space="preserve">азослать: депутатам – 15 экз., </w:t>
      </w:r>
      <w:proofErr w:type="spellStart"/>
      <w:r>
        <w:rPr>
          <w:sz w:val="28"/>
          <w:szCs w:val="28"/>
          <w:lang/>
        </w:rPr>
        <w:t>Долгасовой</w:t>
      </w:r>
      <w:proofErr w:type="spellEnd"/>
      <w:r>
        <w:rPr>
          <w:sz w:val="28"/>
          <w:szCs w:val="28"/>
          <w:lang/>
        </w:rPr>
        <w:t xml:space="preserve"> Е.Л.</w:t>
      </w:r>
      <w:r w:rsidRPr="00E368C5">
        <w:rPr>
          <w:sz w:val="28"/>
          <w:szCs w:val="28"/>
          <w:lang/>
        </w:rPr>
        <w:t>,</w:t>
      </w:r>
      <w:r w:rsidR="0090799E">
        <w:rPr>
          <w:sz w:val="28"/>
          <w:szCs w:val="28"/>
          <w:lang/>
        </w:rPr>
        <w:t xml:space="preserve"> </w:t>
      </w:r>
      <w:r w:rsidRPr="00E368C5">
        <w:rPr>
          <w:sz w:val="28"/>
          <w:szCs w:val="28"/>
          <w:lang/>
        </w:rPr>
        <w:t>прокурору</w:t>
      </w:r>
      <w:r>
        <w:rPr>
          <w:sz w:val="28"/>
          <w:szCs w:val="28"/>
          <w:lang/>
        </w:rPr>
        <w:t xml:space="preserve"> Лотошинского района</w:t>
      </w:r>
      <w:r w:rsidRPr="00E368C5">
        <w:rPr>
          <w:sz w:val="28"/>
          <w:szCs w:val="28"/>
          <w:lang/>
        </w:rPr>
        <w:t>, в дело.</w:t>
      </w:r>
    </w:p>
    <w:p w:rsidR="00F337FA" w:rsidRDefault="00F337FA" w:rsidP="00F337FA">
      <w:pPr>
        <w:ind w:left="5670"/>
        <w:jc w:val="both"/>
      </w:pPr>
    </w:p>
    <w:p w:rsidR="00F337FA" w:rsidRDefault="00F337FA" w:rsidP="00F337FA">
      <w:pPr>
        <w:jc w:val="both"/>
      </w:pPr>
    </w:p>
    <w:p w:rsidR="005D13F6" w:rsidRDefault="005D13F6" w:rsidP="000C5947">
      <w:pPr>
        <w:contextualSpacing/>
        <w:jc w:val="center"/>
        <w:rPr>
          <w:sz w:val="28"/>
          <w:szCs w:val="28"/>
          <w:u w:val="single"/>
        </w:rPr>
      </w:pPr>
    </w:p>
    <w:sectPr w:rsidR="005D13F6" w:rsidSect="00754D3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034CF4"/>
    <w:multiLevelType w:val="hybridMultilevel"/>
    <w:tmpl w:val="9006E30C"/>
    <w:lvl w:ilvl="0" w:tplc="6270D3D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0E061DDC"/>
    <w:multiLevelType w:val="hybridMultilevel"/>
    <w:tmpl w:val="333AB376"/>
    <w:lvl w:ilvl="0" w:tplc="4DB4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876D0">
      <w:numFmt w:val="none"/>
      <w:lvlText w:val=""/>
      <w:lvlJc w:val="left"/>
      <w:pPr>
        <w:tabs>
          <w:tab w:val="num" w:pos="360"/>
        </w:tabs>
      </w:pPr>
    </w:lvl>
    <w:lvl w:ilvl="2" w:tplc="6BDE7EBA">
      <w:numFmt w:val="none"/>
      <w:lvlText w:val=""/>
      <w:lvlJc w:val="left"/>
      <w:pPr>
        <w:tabs>
          <w:tab w:val="num" w:pos="360"/>
        </w:tabs>
      </w:pPr>
    </w:lvl>
    <w:lvl w:ilvl="3" w:tplc="266EBD12">
      <w:numFmt w:val="none"/>
      <w:lvlText w:val=""/>
      <w:lvlJc w:val="left"/>
      <w:pPr>
        <w:tabs>
          <w:tab w:val="num" w:pos="360"/>
        </w:tabs>
      </w:pPr>
    </w:lvl>
    <w:lvl w:ilvl="4" w:tplc="D040DC76">
      <w:numFmt w:val="none"/>
      <w:lvlText w:val=""/>
      <w:lvlJc w:val="left"/>
      <w:pPr>
        <w:tabs>
          <w:tab w:val="num" w:pos="360"/>
        </w:tabs>
      </w:pPr>
    </w:lvl>
    <w:lvl w:ilvl="5" w:tplc="1DD6F294">
      <w:numFmt w:val="none"/>
      <w:lvlText w:val=""/>
      <w:lvlJc w:val="left"/>
      <w:pPr>
        <w:tabs>
          <w:tab w:val="num" w:pos="360"/>
        </w:tabs>
      </w:pPr>
    </w:lvl>
    <w:lvl w:ilvl="6" w:tplc="E08281D0">
      <w:numFmt w:val="none"/>
      <w:lvlText w:val=""/>
      <w:lvlJc w:val="left"/>
      <w:pPr>
        <w:tabs>
          <w:tab w:val="num" w:pos="360"/>
        </w:tabs>
      </w:pPr>
    </w:lvl>
    <w:lvl w:ilvl="7" w:tplc="7A30FE14">
      <w:numFmt w:val="none"/>
      <w:lvlText w:val=""/>
      <w:lvlJc w:val="left"/>
      <w:pPr>
        <w:tabs>
          <w:tab w:val="num" w:pos="360"/>
        </w:tabs>
      </w:pPr>
    </w:lvl>
    <w:lvl w:ilvl="8" w:tplc="FEC0982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EC137B5"/>
    <w:multiLevelType w:val="hybridMultilevel"/>
    <w:tmpl w:val="84AEA502"/>
    <w:lvl w:ilvl="0" w:tplc="D1B801E2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  <w:rPr>
        <w:b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07"/>
        </w:tabs>
        <w:ind w:left="14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27"/>
        </w:tabs>
        <w:ind w:left="21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67"/>
        </w:tabs>
        <w:ind w:left="35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87"/>
        </w:tabs>
        <w:ind w:left="42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27"/>
        </w:tabs>
        <w:ind w:left="57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47"/>
        </w:tabs>
        <w:ind w:left="6447" w:hanging="360"/>
      </w:pPr>
    </w:lvl>
  </w:abstractNum>
  <w:abstractNum w:abstractNumId="6" w15:restartNumberingAfterBreak="0">
    <w:nsid w:val="1613139F"/>
    <w:multiLevelType w:val="hybridMultilevel"/>
    <w:tmpl w:val="F01E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73094"/>
    <w:multiLevelType w:val="hybridMultilevel"/>
    <w:tmpl w:val="190AD5CC"/>
    <w:lvl w:ilvl="0" w:tplc="9A66C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A76458C"/>
    <w:multiLevelType w:val="hybridMultilevel"/>
    <w:tmpl w:val="D50CB50E"/>
    <w:lvl w:ilvl="0" w:tplc="7892FF6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BBD2B33"/>
    <w:multiLevelType w:val="multilevel"/>
    <w:tmpl w:val="5F826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0" w15:restartNumberingAfterBreak="0">
    <w:nsid w:val="6CDD22B8"/>
    <w:multiLevelType w:val="hybridMultilevel"/>
    <w:tmpl w:val="D0B08B8C"/>
    <w:lvl w:ilvl="0" w:tplc="FD9260C8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A"/>
    <w:rsid w:val="00004AAA"/>
    <w:rsid w:val="0001188D"/>
    <w:rsid w:val="00013F41"/>
    <w:rsid w:val="00016D62"/>
    <w:rsid w:val="000203F8"/>
    <w:rsid w:val="00025164"/>
    <w:rsid w:val="00025BEB"/>
    <w:rsid w:val="000364B3"/>
    <w:rsid w:val="00041A14"/>
    <w:rsid w:val="00042AD1"/>
    <w:rsid w:val="00046353"/>
    <w:rsid w:val="00046891"/>
    <w:rsid w:val="00053BDA"/>
    <w:rsid w:val="0007050D"/>
    <w:rsid w:val="00072FB7"/>
    <w:rsid w:val="000764E6"/>
    <w:rsid w:val="00077886"/>
    <w:rsid w:val="00077E80"/>
    <w:rsid w:val="00080625"/>
    <w:rsid w:val="000853F6"/>
    <w:rsid w:val="00091096"/>
    <w:rsid w:val="0009284F"/>
    <w:rsid w:val="000931EF"/>
    <w:rsid w:val="0009424D"/>
    <w:rsid w:val="000942AF"/>
    <w:rsid w:val="00097A9F"/>
    <w:rsid w:val="000A2BDC"/>
    <w:rsid w:val="000A79E8"/>
    <w:rsid w:val="000B0DD3"/>
    <w:rsid w:val="000B3EFB"/>
    <w:rsid w:val="000B6397"/>
    <w:rsid w:val="000C5947"/>
    <w:rsid w:val="000D44C6"/>
    <w:rsid w:val="000E1F75"/>
    <w:rsid w:val="000E4278"/>
    <w:rsid w:val="000F0141"/>
    <w:rsid w:val="000F0240"/>
    <w:rsid w:val="000F3C8D"/>
    <w:rsid w:val="000F4B11"/>
    <w:rsid w:val="000F615D"/>
    <w:rsid w:val="00102C40"/>
    <w:rsid w:val="00114204"/>
    <w:rsid w:val="001166BC"/>
    <w:rsid w:val="00125582"/>
    <w:rsid w:val="0013727F"/>
    <w:rsid w:val="00140C26"/>
    <w:rsid w:val="001425A7"/>
    <w:rsid w:val="00153E90"/>
    <w:rsid w:val="00163DE5"/>
    <w:rsid w:val="0016652F"/>
    <w:rsid w:val="00173879"/>
    <w:rsid w:val="0018156E"/>
    <w:rsid w:val="00184FE6"/>
    <w:rsid w:val="00187051"/>
    <w:rsid w:val="0019351B"/>
    <w:rsid w:val="00195146"/>
    <w:rsid w:val="001A1F34"/>
    <w:rsid w:val="001A2E26"/>
    <w:rsid w:val="001A5143"/>
    <w:rsid w:val="001A5E1C"/>
    <w:rsid w:val="001B08C5"/>
    <w:rsid w:val="001B3ED4"/>
    <w:rsid w:val="001C3C66"/>
    <w:rsid w:val="001C71BF"/>
    <w:rsid w:val="001D1AB3"/>
    <w:rsid w:val="001D3738"/>
    <w:rsid w:val="001D469C"/>
    <w:rsid w:val="001D4FDB"/>
    <w:rsid w:val="001F0796"/>
    <w:rsid w:val="001F1E89"/>
    <w:rsid w:val="00203793"/>
    <w:rsid w:val="002039EA"/>
    <w:rsid w:val="00214DB8"/>
    <w:rsid w:val="00214F07"/>
    <w:rsid w:val="00220649"/>
    <w:rsid w:val="00222F0D"/>
    <w:rsid w:val="002272C0"/>
    <w:rsid w:val="00252330"/>
    <w:rsid w:val="00252812"/>
    <w:rsid w:val="00253D01"/>
    <w:rsid w:val="00256921"/>
    <w:rsid w:val="00267288"/>
    <w:rsid w:val="00267C51"/>
    <w:rsid w:val="002710F5"/>
    <w:rsid w:val="00271749"/>
    <w:rsid w:val="002744FA"/>
    <w:rsid w:val="0027744F"/>
    <w:rsid w:val="00280B4F"/>
    <w:rsid w:val="0028184A"/>
    <w:rsid w:val="00283F0C"/>
    <w:rsid w:val="0028418C"/>
    <w:rsid w:val="00290AFA"/>
    <w:rsid w:val="002946AC"/>
    <w:rsid w:val="002A22B0"/>
    <w:rsid w:val="002A4202"/>
    <w:rsid w:val="002A54DD"/>
    <w:rsid w:val="002B20DE"/>
    <w:rsid w:val="002D186C"/>
    <w:rsid w:val="002D3D4C"/>
    <w:rsid w:val="002D5116"/>
    <w:rsid w:val="002D5491"/>
    <w:rsid w:val="002E3DD8"/>
    <w:rsid w:val="002E74FA"/>
    <w:rsid w:val="002F1C6A"/>
    <w:rsid w:val="002F42EF"/>
    <w:rsid w:val="002F5A25"/>
    <w:rsid w:val="00300D75"/>
    <w:rsid w:val="0030788B"/>
    <w:rsid w:val="0031276C"/>
    <w:rsid w:val="00314A65"/>
    <w:rsid w:val="0032160C"/>
    <w:rsid w:val="00322EF3"/>
    <w:rsid w:val="00323B6B"/>
    <w:rsid w:val="003273EC"/>
    <w:rsid w:val="00333FBF"/>
    <w:rsid w:val="00343978"/>
    <w:rsid w:val="00343FD7"/>
    <w:rsid w:val="00344BAA"/>
    <w:rsid w:val="00345455"/>
    <w:rsid w:val="0035447F"/>
    <w:rsid w:val="00355523"/>
    <w:rsid w:val="00355A52"/>
    <w:rsid w:val="00361CB5"/>
    <w:rsid w:val="00364B89"/>
    <w:rsid w:val="00364CE8"/>
    <w:rsid w:val="003802FA"/>
    <w:rsid w:val="00392742"/>
    <w:rsid w:val="00392CB7"/>
    <w:rsid w:val="003959FC"/>
    <w:rsid w:val="003A1DFE"/>
    <w:rsid w:val="003A4F57"/>
    <w:rsid w:val="003A70D6"/>
    <w:rsid w:val="003B5B3A"/>
    <w:rsid w:val="003C6346"/>
    <w:rsid w:val="003C65FA"/>
    <w:rsid w:val="003D5A79"/>
    <w:rsid w:val="003D6241"/>
    <w:rsid w:val="003D71AC"/>
    <w:rsid w:val="003E246C"/>
    <w:rsid w:val="003F0766"/>
    <w:rsid w:val="0040281D"/>
    <w:rsid w:val="0041075A"/>
    <w:rsid w:val="004139A3"/>
    <w:rsid w:val="00414FDA"/>
    <w:rsid w:val="004373D7"/>
    <w:rsid w:val="004435D8"/>
    <w:rsid w:val="0045073F"/>
    <w:rsid w:val="00450EEF"/>
    <w:rsid w:val="00452CC7"/>
    <w:rsid w:val="004540D7"/>
    <w:rsid w:val="0045561C"/>
    <w:rsid w:val="004570B3"/>
    <w:rsid w:val="004572B2"/>
    <w:rsid w:val="00460124"/>
    <w:rsid w:val="0046279F"/>
    <w:rsid w:val="004655A4"/>
    <w:rsid w:val="00467D5C"/>
    <w:rsid w:val="004728F8"/>
    <w:rsid w:val="00477C2A"/>
    <w:rsid w:val="0048167C"/>
    <w:rsid w:val="00483B05"/>
    <w:rsid w:val="00484497"/>
    <w:rsid w:val="00493813"/>
    <w:rsid w:val="004A4DC2"/>
    <w:rsid w:val="004A63BD"/>
    <w:rsid w:val="004A644D"/>
    <w:rsid w:val="004A67FD"/>
    <w:rsid w:val="004B382D"/>
    <w:rsid w:val="004B7113"/>
    <w:rsid w:val="004B7AAD"/>
    <w:rsid w:val="004C17F6"/>
    <w:rsid w:val="004C776F"/>
    <w:rsid w:val="004D1463"/>
    <w:rsid w:val="004D30A8"/>
    <w:rsid w:val="004D4BFC"/>
    <w:rsid w:val="004D4D74"/>
    <w:rsid w:val="004D6136"/>
    <w:rsid w:val="004E48E5"/>
    <w:rsid w:val="004E49E3"/>
    <w:rsid w:val="004E4B75"/>
    <w:rsid w:val="004E63E0"/>
    <w:rsid w:val="004F4782"/>
    <w:rsid w:val="004F53D1"/>
    <w:rsid w:val="004F59FD"/>
    <w:rsid w:val="00501983"/>
    <w:rsid w:val="005026C5"/>
    <w:rsid w:val="005056FF"/>
    <w:rsid w:val="005058F5"/>
    <w:rsid w:val="005077D2"/>
    <w:rsid w:val="00507B84"/>
    <w:rsid w:val="0051208C"/>
    <w:rsid w:val="005137D9"/>
    <w:rsid w:val="0052238A"/>
    <w:rsid w:val="0052582E"/>
    <w:rsid w:val="005266DB"/>
    <w:rsid w:val="00527988"/>
    <w:rsid w:val="005308C4"/>
    <w:rsid w:val="00531695"/>
    <w:rsid w:val="00531BB4"/>
    <w:rsid w:val="00536CF6"/>
    <w:rsid w:val="00537C9B"/>
    <w:rsid w:val="005536E5"/>
    <w:rsid w:val="00555EE9"/>
    <w:rsid w:val="00556822"/>
    <w:rsid w:val="00560985"/>
    <w:rsid w:val="00563FEB"/>
    <w:rsid w:val="00570381"/>
    <w:rsid w:val="00574E56"/>
    <w:rsid w:val="005772E0"/>
    <w:rsid w:val="00590BB7"/>
    <w:rsid w:val="00594D1D"/>
    <w:rsid w:val="00594E64"/>
    <w:rsid w:val="005A0ED1"/>
    <w:rsid w:val="005A3435"/>
    <w:rsid w:val="005A4510"/>
    <w:rsid w:val="005A6AC1"/>
    <w:rsid w:val="005A7263"/>
    <w:rsid w:val="005A7D27"/>
    <w:rsid w:val="005B4BBF"/>
    <w:rsid w:val="005B6319"/>
    <w:rsid w:val="005B7CA1"/>
    <w:rsid w:val="005C04AE"/>
    <w:rsid w:val="005C2AF9"/>
    <w:rsid w:val="005C4ABE"/>
    <w:rsid w:val="005C4EF0"/>
    <w:rsid w:val="005D13F6"/>
    <w:rsid w:val="005D29B9"/>
    <w:rsid w:val="005E0A73"/>
    <w:rsid w:val="005F2868"/>
    <w:rsid w:val="005F4595"/>
    <w:rsid w:val="0060210B"/>
    <w:rsid w:val="006049BC"/>
    <w:rsid w:val="0060566F"/>
    <w:rsid w:val="00610DB4"/>
    <w:rsid w:val="00622806"/>
    <w:rsid w:val="00625916"/>
    <w:rsid w:val="006265DA"/>
    <w:rsid w:val="00626BEA"/>
    <w:rsid w:val="00630A9C"/>
    <w:rsid w:val="00636D10"/>
    <w:rsid w:val="00637403"/>
    <w:rsid w:val="00645853"/>
    <w:rsid w:val="00653FC0"/>
    <w:rsid w:val="00657862"/>
    <w:rsid w:val="00663AE2"/>
    <w:rsid w:val="00663B36"/>
    <w:rsid w:val="00663E9B"/>
    <w:rsid w:val="00664075"/>
    <w:rsid w:val="0068170F"/>
    <w:rsid w:val="00682A82"/>
    <w:rsid w:val="00687389"/>
    <w:rsid w:val="006955A5"/>
    <w:rsid w:val="006A2F66"/>
    <w:rsid w:val="006A43A8"/>
    <w:rsid w:val="006B344B"/>
    <w:rsid w:val="006B53D8"/>
    <w:rsid w:val="006D11C1"/>
    <w:rsid w:val="006D7161"/>
    <w:rsid w:val="006E0D50"/>
    <w:rsid w:val="006E1FB5"/>
    <w:rsid w:val="006F29E8"/>
    <w:rsid w:val="006F70CA"/>
    <w:rsid w:val="006F767C"/>
    <w:rsid w:val="00702D8B"/>
    <w:rsid w:val="00716D0F"/>
    <w:rsid w:val="00720C42"/>
    <w:rsid w:val="0072344B"/>
    <w:rsid w:val="00734074"/>
    <w:rsid w:val="007353C9"/>
    <w:rsid w:val="00744E7C"/>
    <w:rsid w:val="0074725C"/>
    <w:rsid w:val="00754D35"/>
    <w:rsid w:val="007654B7"/>
    <w:rsid w:val="007951AB"/>
    <w:rsid w:val="00796904"/>
    <w:rsid w:val="007A4B75"/>
    <w:rsid w:val="007A779A"/>
    <w:rsid w:val="007B4332"/>
    <w:rsid w:val="007B63DB"/>
    <w:rsid w:val="007C1F86"/>
    <w:rsid w:val="007C6C90"/>
    <w:rsid w:val="007D0CE5"/>
    <w:rsid w:val="007D25E4"/>
    <w:rsid w:val="007D608D"/>
    <w:rsid w:val="007D6414"/>
    <w:rsid w:val="007E0950"/>
    <w:rsid w:val="007E17B6"/>
    <w:rsid w:val="007E259B"/>
    <w:rsid w:val="007E5AA4"/>
    <w:rsid w:val="00804276"/>
    <w:rsid w:val="00805D64"/>
    <w:rsid w:val="00806A57"/>
    <w:rsid w:val="00812D7C"/>
    <w:rsid w:val="00837821"/>
    <w:rsid w:val="0084189C"/>
    <w:rsid w:val="00842712"/>
    <w:rsid w:val="008430A2"/>
    <w:rsid w:val="008462AD"/>
    <w:rsid w:val="00846D34"/>
    <w:rsid w:val="008535E6"/>
    <w:rsid w:val="00853A38"/>
    <w:rsid w:val="00854420"/>
    <w:rsid w:val="00856FCF"/>
    <w:rsid w:val="00866112"/>
    <w:rsid w:val="008679C1"/>
    <w:rsid w:val="008718C5"/>
    <w:rsid w:val="00871B10"/>
    <w:rsid w:val="00872779"/>
    <w:rsid w:val="008737C4"/>
    <w:rsid w:val="00876735"/>
    <w:rsid w:val="00877A91"/>
    <w:rsid w:val="0088293E"/>
    <w:rsid w:val="00883364"/>
    <w:rsid w:val="00883434"/>
    <w:rsid w:val="00885D40"/>
    <w:rsid w:val="00893F81"/>
    <w:rsid w:val="00897657"/>
    <w:rsid w:val="008976AF"/>
    <w:rsid w:val="00897AFD"/>
    <w:rsid w:val="008A1EAA"/>
    <w:rsid w:val="008A6A64"/>
    <w:rsid w:val="008B0273"/>
    <w:rsid w:val="008C49C4"/>
    <w:rsid w:val="008D3BEA"/>
    <w:rsid w:val="008D47F0"/>
    <w:rsid w:val="008D6C53"/>
    <w:rsid w:val="008E0CF9"/>
    <w:rsid w:val="008F4FDB"/>
    <w:rsid w:val="008F5285"/>
    <w:rsid w:val="008F647B"/>
    <w:rsid w:val="0090038C"/>
    <w:rsid w:val="00900E10"/>
    <w:rsid w:val="00902EA0"/>
    <w:rsid w:val="0090799E"/>
    <w:rsid w:val="0091075D"/>
    <w:rsid w:val="00917287"/>
    <w:rsid w:val="00922403"/>
    <w:rsid w:val="00930F4F"/>
    <w:rsid w:val="009359AA"/>
    <w:rsid w:val="00936D40"/>
    <w:rsid w:val="009377FF"/>
    <w:rsid w:val="00944ACE"/>
    <w:rsid w:val="00944E0D"/>
    <w:rsid w:val="009474CB"/>
    <w:rsid w:val="00962302"/>
    <w:rsid w:val="009649D1"/>
    <w:rsid w:val="009658B2"/>
    <w:rsid w:val="00966653"/>
    <w:rsid w:val="0096752A"/>
    <w:rsid w:val="0097457F"/>
    <w:rsid w:val="00981F48"/>
    <w:rsid w:val="00982129"/>
    <w:rsid w:val="00982AC5"/>
    <w:rsid w:val="009833A1"/>
    <w:rsid w:val="00987134"/>
    <w:rsid w:val="0099381F"/>
    <w:rsid w:val="009A18A9"/>
    <w:rsid w:val="009A248D"/>
    <w:rsid w:val="009A2E10"/>
    <w:rsid w:val="009A4738"/>
    <w:rsid w:val="009A7D9C"/>
    <w:rsid w:val="009B2ADC"/>
    <w:rsid w:val="009B37C1"/>
    <w:rsid w:val="009B4B5F"/>
    <w:rsid w:val="009B7FD3"/>
    <w:rsid w:val="009C0D81"/>
    <w:rsid w:val="009C6B46"/>
    <w:rsid w:val="009D3292"/>
    <w:rsid w:val="009D4569"/>
    <w:rsid w:val="009D5B62"/>
    <w:rsid w:val="009E4023"/>
    <w:rsid w:val="009E62DF"/>
    <w:rsid w:val="009E66FD"/>
    <w:rsid w:val="00A027A4"/>
    <w:rsid w:val="00A02DCD"/>
    <w:rsid w:val="00A06EE4"/>
    <w:rsid w:val="00A10EC3"/>
    <w:rsid w:val="00A1108E"/>
    <w:rsid w:val="00A110F3"/>
    <w:rsid w:val="00A31B65"/>
    <w:rsid w:val="00A34314"/>
    <w:rsid w:val="00A34F41"/>
    <w:rsid w:val="00A3503E"/>
    <w:rsid w:val="00A37138"/>
    <w:rsid w:val="00A37B90"/>
    <w:rsid w:val="00A42B5F"/>
    <w:rsid w:val="00A47F47"/>
    <w:rsid w:val="00A534B5"/>
    <w:rsid w:val="00A55BFA"/>
    <w:rsid w:val="00A60899"/>
    <w:rsid w:val="00A65F76"/>
    <w:rsid w:val="00A72E2C"/>
    <w:rsid w:val="00A76209"/>
    <w:rsid w:val="00A81584"/>
    <w:rsid w:val="00A8472E"/>
    <w:rsid w:val="00A873D8"/>
    <w:rsid w:val="00A97A9E"/>
    <w:rsid w:val="00AA06D3"/>
    <w:rsid w:val="00AA099C"/>
    <w:rsid w:val="00AA69A1"/>
    <w:rsid w:val="00AB0D40"/>
    <w:rsid w:val="00AC08E6"/>
    <w:rsid w:val="00AC3253"/>
    <w:rsid w:val="00AD71DF"/>
    <w:rsid w:val="00AD7963"/>
    <w:rsid w:val="00AF5058"/>
    <w:rsid w:val="00AF70CA"/>
    <w:rsid w:val="00B0179B"/>
    <w:rsid w:val="00B037DF"/>
    <w:rsid w:val="00B1363D"/>
    <w:rsid w:val="00B14113"/>
    <w:rsid w:val="00B20CEC"/>
    <w:rsid w:val="00B2265E"/>
    <w:rsid w:val="00B2271F"/>
    <w:rsid w:val="00B231A2"/>
    <w:rsid w:val="00B24979"/>
    <w:rsid w:val="00B32D94"/>
    <w:rsid w:val="00B36049"/>
    <w:rsid w:val="00B426DF"/>
    <w:rsid w:val="00B42C87"/>
    <w:rsid w:val="00B470EC"/>
    <w:rsid w:val="00B5347F"/>
    <w:rsid w:val="00B5506C"/>
    <w:rsid w:val="00B5642B"/>
    <w:rsid w:val="00B63E57"/>
    <w:rsid w:val="00B64C09"/>
    <w:rsid w:val="00B67EC5"/>
    <w:rsid w:val="00B709AC"/>
    <w:rsid w:val="00B711A6"/>
    <w:rsid w:val="00B71228"/>
    <w:rsid w:val="00B812D0"/>
    <w:rsid w:val="00B82E3E"/>
    <w:rsid w:val="00B874DA"/>
    <w:rsid w:val="00B91231"/>
    <w:rsid w:val="00BA3D90"/>
    <w:rsid w:val="00BA5A75"/>
    <w:rsid w:val="00BB23C8"/>
    <w:rsid w:val="00BB6C99"/>
    <w:rsid w:val="00BC4981"/>
    <w:rsid w:val="00BD0FEA"/>
    <w:rsid w:val="00BD4468"/>
    <w:rsid w:val="00BD5F35"/>
    <w:rsid w:val="00BF1D59"/>
    <w:rsid w:val="00BF32DE"/>
    <w:rsid w:val="00BF3674"/>
    <w:rsid w:val="00C10F43"/>
    <w:rsid w:val="00C12242"/>
    <w:rsid w:val="00C1574D"/>
    <w:rsid w:val="00C16843"/>
    <w:rsid w:val="00C21CD7"/>
    <w:rsid w:val="00C27506"/>
    <w:rsid w:val="00C324CE"/>
    <w:rsid w:val="00C4055F"/>
    <w:rsid w:val="00C42F23"/>
    <w:rsid w:val="00C4411A"/>
    <w:rsid w:val="00C51D9D"/>
    <w:rsid w:val="00C54926"/>
    <w:rsid w:val="00C55D00"/>
    <w:rsid w:val="00C6179C"/>
    <w:rsid w:val="00C64016"/>
    <w:rsid w:val="00C730C4"/>
    <w:rsid w:val="00C83D88"/>
    <w:rsid w:val="00C8477A"/>
    <w:rsid w:val="00C91386"/>
    <w:rsid w:val="00C92B76"/>
    <w:rsid w:val="00C96DE5"/>
    <w:rsid w:val="00C979C0"/>
    <w:rsid w:val="00C97B97"/>
    <w:rsid w:val="00CA0892"/>
    <w:rsid w:val="00CC0FCC"/>
    <w:rsid w:val="00CC44D4"/>
    <w:rsid w:val="00CD1ACF"/>
    <w:rsid w:val="00CE2C39"/>
    <w:rsid w:val="00CE6246"/>
    <w:rsid w:val="00CE7DA9"/>
    <w:rsid w:val="00CE7FF6"/>
    <w:rsid w:val="00CF18ED"/>
    <w:rsid w:val="00CF2AE5"/>
    <w:rsid w:val="00CF31AE"/>
    <w:rsid w:val="00CF3C10"/>
    <w:rsid w:val="00CF70C7"/>
    <w:rsid w:val="00D07775"/>
    <w:rsid w:val="00D11F31"/>
    <w:rsid w:val="00D15F6B"/>
    <w:rsid w:val="00D236FB"/>
    <w:rsid w:val="00D3761B"/>
    <w:rsid w:val="00D4667D"/>
    <w:rsid w:val="00D52232"/>
    <w:rsid w:val="00D52D20"/>
    <w:rsid w:val="00D64FE0"/>
    <w:rsid w:val="00D70AF1"/>
    <w:rsid w:val="00D71854"/>
    <w:rsid w:val="00D72DF1"/>
    <w:rsid w:val="00D758A7"/>
    <w:rsid w:val="00D81959"/>
    <w:rsid w:val="00D838E5"/>
    <w:rsid w:val="00D96967"/>
    <w:rsid w:val="00D96CFB"/>
    <w:rsid w:val="00DA07D7"/>
    <w:rsid w:val="00DB44BB"/>
    <w:rsid w:val="00DB45A3"/>
    <w:rsid w:val="00DB6214"/>
    <w:rsid w:val="00DD04D8"/>
    <w:rsid w:val="00DD1022"/>
    <w:rsid w:val="00DE17C1"/>
    <w:rsid w:val="00DE180B"/>
    <w:rsid w:val="00DE7DD0"/>
    <w:rsid w:val="00E01580"/>
    <w:rsid w:val="00E031B7"/>
    <w:rsid w:val="00E03F4B"/>
    <w:rsid w:val="00E10E8F"/>
    <w:rsid w:val="00E15545"/>
    <w:rsid w:val="00E174F5"/>
    <w:rsid w:val="00E179ED"/>
    <w:rsid w:val="00E222C4"/>
    <w:rsid w:val="00E22A17"/>
    <w:rsid w:val="00E23ECA"/>
    <w:rsid w:val="00E25E4E"/>
    <w:rsid w:val="00E27482"/>
    <w:rsid w:val="00E307DB"/>
    <w:rsid w:val="00E312F3"/>
    <w:rsid w:val="00E34EBB"/>
    <w:rsid w:val="00E376E8"/>
    <w:rsid w:val="00E41F26"/>
    <w:rsid w:val="00E42B45"/>
    <w:rsid w:val="00E441BA"/>
    <w:rsid w:val="00E44A82"/>
    <w:rsid w:val="00E544CB"/>
    <w:rsid w:val="00E5758B"/>
    <w:rsid w:val="00E64AF3"/>
    <w:rsid w:val="00E706EA"/>
    <w:rsid w:val="00E7308E"/>
    <w:rsid w:val="00E75AAC"/>
    <w:rsid w:val="00E82135"/>
    <w:rsid w:val="00E82227"/>
    <w:rsid w:val="00E85C95"/>
    <w:rsid w:val="00E860A7"/>
    <w:rsid w:val="00E86AA2"/>
    <w:rsid w:val="00E87414"/>
    <w:rsid w:val="00E906B1"/>
    <w:rsid w:val="00E92D76"/>
    <w:rsid w:val="00E977D5"/>
    <w:rsid w:val="00EA00E9"/>
    <w:rsid w:val="00EA5C83"/>
    <w:rsid w:val="00EB6FFE"/>
    <w:rsid w:val="00EC1184"/>
    <w:rsid w:val="00EC1561"/>
    <w:rsid w:val="00EC15CD"/>
    <w:rsid w:val="00EC4178"/>
    <w:rsid w:val="00EC48AD"/>
    <w:rsid w:val="00EC7764"/>
    <w:rsid w:val="00EC782E"/>
    <w:rsid w:val="00ED6955"/>
    <w:rsid w:val="00EE5955"/>
    <w:rsid w:val="00EF38E6"/>
    <w:rsid w:val="00F003E2"/>
    <w:rsid w:val="00F200EA"/>
    <w:rsid w:val="00F25040"/>
    <w:rsid w:val="00F25D16"/>
    <w:rsid w:val="00F308EE"/>
    <w:rsid w:val="00F32E37"/>
    <w:rsid w:val="00F337FA"/>
    <w:rsid w:val="00F37E72"/>
    <w:rsid w:val="00F403E5"/>
    <w:rsid w:val="00F43227"/>
    <w:rsid w:val="00F45F43"/>
    <w:rsid w:val="00F55AD3"/>
    <w:rsid w:val="00F57A0B"/>
    <w:rsid w:val="00F57CFC"/>
    <w:rsid w:val="00F61436"/>
    <w:rsid w:val="00F61FA6"/>
    <w:rsid w:val="00F62789"/>
    <w:rsid w:val="00F6403D"/>
    <w:rsid w:val="00F71B42"/>
    <w:rsid w:val="00F749FD"/>
    <w:rsid w:val="00F75DFC"/>
    <w:rsid w:val="00F8342F"/>
    <w:rsid w:val="00F92054"/>
    <w:rsid w:val="00F9271D"/>
    <w:rsid w:val="00F95905"/>
    <w:rsid w:val="00FA0E93"/>
    <w:rsid w:val="00FA71D4"/>
    <w:rsid w:val="00FB42D5"/>
    <w:rsid w:val="00FB7B85"/>
    <w:rsid w:val="00FB7DB8"/>
    <w:rsid w:val="00FC262D"/>
    <w:rsid w:val="00FC29D8"/>
    <w:rsid w:val="00FC400E"/>
    <w:rsid w:val="00FD1848"/>
    <w:rsid w:val="00FD1CAD"/>
    <w:rsid w:val="00FD70DC"/>
    <w:rsid w:val="00FE077E"/>
    <w:rsid w:val="00FE12B5"/>
    <w:rsid w:val="00FE2B8A"/>
    <w:rsid w:val="00FE4423"/>
    <w:rsid w:val="00FE5833"/>
    <w:rsid w:val="00FF0580"/>
    <w:rsid w:val="00FF4552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9F9B83-2489-451D-96C8-1D40FBC7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A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CF18ED"/>
    <w:pPr>
      <w:widowControl w:val="0"/>
      <w:jc w:val="both"/>
    </w:pPr>
    <w:rPr>
      <w:rFonts w:eastAsia="Arial Unicode MS"/>
      <w:kern w:val="1"/>
      <w:sz w:val="28"/>
      <w:lang/>
    </w:rPr>
  </w:style>
  <w:style w:type="paragraph" w:styleId="a3">
    <w:name w:val="Body Text Indent"/>
    <w:basedOn w:val="a"/>
    <w:rsid w:val="00CF18ED"/>
    <w:pPr>
      <w:widowControl w:val="0"/>
      <w:ind w:left="360"/>
      <w:jc w:val="both"/>
    </w:pPr>
    <w:rPr>
      <w:rFonts w:eastAsia="Arial Unicode MS"/>
      <w:kern w:val="1"/>
      <w:sz w:val="28"/>
      <w:lang/>
    </w:rPr>
  </w:style>
  <w:style w:type="paragraph" w:styleId="a4">
    <w:name w:val="Normal (Web)"/>
    <w:basedOn w:val="a"/>
    <w:rsid w:val="00267288"/>
    <w:pPr>
      <w:spacing w:before="280" w:after="119"/>
    </w:pPr>
  </w:style>
  <w:style w:type="paragraph" w:styleId="3">
    <w:name w:val="Body Text 3"/>
    <w:basedOn w:val="a"/>
    <w:link w:val="30"/>
    <w:rsid w:val="00173879"/>
    <w:pPr>
      <w:spacing w:after="120"/>
    </w:pPr>
    <w:rPr>
      <w:sz w:val="16"/>
      <w:szCs w:val="16"/>
    </w:rPr>
  </w:style>
  <w:style w:type="paragraph" w:styleId="a5">
    <w:name w:val="footer"/>
    <w:basedOn w:val="a"/>
    <w:rsid w:val="00173879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paragraph" w:customStyle="1" w:styleId="ConsPlusNormal">
    <w:name w:val="ConsPlusNormal"/>
    <w:rsid w:val="001738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397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a6">
    <w:name w:val="Содержимое таблицы"/>
    <w:basedOn w:val="a"/>
    <w:rsid w:val="00343978"/>
    <w:pPr>
      <w:widowControl w:val="0"/>
      <w:suppressLineNumbers/>
    </w:pPr>
    <w:rPr>
      <w:rFonts w:eastAsia="Lucida Sans Unicode"/>
      <w:kern w:val="1"/>
      <w:lang/>
    </w:rPr>
  </w:style>
  <w:style w:type="paragraph" w:customStyle="1" w:styleId="ConsPlusTitle">
    <w:name w:val="ConsPlusTitle"/>
    <w:rsid w:val="00B249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070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70381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555EE9"/>
    <w:pPr>
      <w:spacing w:after="120" w:line="480" w:lineRule="auto"/>
    </w:pPr>
  </w:style>
  <w:style w:type="paragraph" w:customStyle="1" w:styleId="Default">
    <w:name w:val="Default"/>
    <w:rsid w:val="00B5347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D1CAD"/>
    <w:pPr>
      <w:suppressAutoHyphens w:val="0"/>
      <w:ind w:left="720"/>
      <w:contextualSpacing/>
    </w:pPr>
    <w:rPr>
      <w:rFonts w:ascii="Verdana" w:eastAsia="Verdana" w:hAnsi="Verdana"/>
      <w:sz w:val="15"/>
      <w:szCs w:val="16"/>
      <w:lang w:eastAsia="ru-RU"/>
    </w:rPr>
  </w:style>
  <w:style w:type="character" w:customStyle="1" w:styleId="aa">
    <w:name w:val="Основной текст_"/>
    <w:link w:val="7"/>
    <w:rsid w:val="00E64AF3"/>
    <w:rPr>
      <w:shd w:val="clear" w:color="auto" w:fill="FFFFFF"/>
    </w:rPr>
  </w:style>
  <w:style w:type="paragraph" w:customStyle="1" w:styleId="7">
    <w:name w:val="Основной текст7"/>
    <w:basedOn w:val="a"/>
    <w:link w:val="aa"/>
    <w:rsid w:val="00E64AF3"/>
    <w:pPr>
      <w:widowControl w:val="0"/>
      <w:shd w:val="clear" w:color="auto" w:fill="FFFFFF"/>
      <w:suppressAutoHyphens w:val="0"/>
      <w:spacing w:line="350" w:lineRule="exact"/>
      <w:ind w:hanging="800"/>
    </w:pPr>
    <w:rPr>
      <w:sz w:val="20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337FA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delo-5</dc:creator>
  <cp:keywords/>
  <cp:lastModifiedBy>Alexander Savinykh</cp:lastModifiedBy>
  <cp:revision>2</cp:revision>
  <cp:lastPrinted>2017-12-27T11:03:00Z</cp:lastPrinted>
  <dcterms:created xsi:type="dcterms:W3CDTF">2017-12-30T10:36:00Z</dcterms:created>
  <dcterms:modified xsi:type="dcterms:W3CDTF">2017-12-30T10:36:00Z</dcterms:modified>
</cp:coreProperties>
</file>